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6C986004"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386FABA" w14:textId="77777777" w:rsidR="00856C35" w:rsidRDefault="00856C35" w:rsidP="00856C35">
            <w:r w:rsidRPr="00856C35">
              <w:rPr>
                <w:noProof/>
              </w:rPr>
              <w:drawing>
                <wp:inline distT="0" distB="0" distL="0" distR="0" wp14:anchorId="0B05C260" wp14:editId="55D83D45">
                  <wp:extent cx="820615" cy="426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0615" cy="426720"/>
                          </a:xfrm>
                          <a:prstGeom prst="rect">
                            <a:avLst/>
                          </a:prstGeom>
                          <a:noFill/>
                          <a:ln>
                            <a:noFill/>
                          </a:ln>
                        </pic:spPr>
                      </pic:pic>
                    </a:graphicData>
                  </a:graphic>
                </wp:inline>
              </w:drawing>
            </w:r>
          </w:p>
        </w:tc>
        <w:tc>
          <w:tcPr>
            <w:tcW w:w="4428" w:type="dxa"/>
          </w:tcPr>
          <w:p w14:paraId="1C4DB7FF" w14:textId="7ADE7607" w:rsidR="00856C35" w:rsidRDefault="00674F1E" w:rsidP="00856C35">
            <w:pPr>
              <w:pStyle w:val="CompanyName"/>
            </w:pPr>
            <w:r>
              <w:t>Natural Magick</w:t>
            </w:r>
          </w:p>
        </w:tc>
      </w:tr>
    </w:tbl>
    <w:p w14:paraId="5311393A" w14:textId="0B03BF6E" w:rsidR="00856C35" w:rsidRDefault="00674F1E" w:rsidP="00856C35">
      <w:pPr>
        <w:pStyle w:val="Heading2"/>
      </w:pPr>
      <w:r>
        <w:t>CLIENT PERSONAL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34CF55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6CD4F1E" w14:textId="77777777" w:rsidR="00A82BA3" w:rsidRPr="005114CE" w:rsidRDefault="00A82BA3" w:rsidP="00490804">
            <w:r w:rsidRPr="00D6155E">
              <w:t>Full Name</w:t>
            </w:r>
            <w:r w:rsidRPr="005114CE">
              <w:t>:</w:t>
            </w:r>
          </w:p>
        </w:tc>
        <w:tc>
          <w:tcPr>
            <w:tcW w:w="2940" w:type="dxa"/>
            <w:tcBorders>
              <w:bottom w:val="single" w:sz="4" w:space="0" w:color="auto"/>
            </w:tcBorders>
          </w:tcPr>
          <w:p w14:paraId="1D612511" w14:textId="77777777" w:rsidR="00A82BA3" w:rsidRPr="009C220D" w:rsidRDefault="00A82BA3" w:rsidP="00440CD8">
            <w:pPr>
              <w:pStyle w:val="FieldText"/>
            </w:pPr>
          </w:p>
        </w:tc>
        <w:tc>
          <w:tcPr>
            <w:tcW w:w="2865" w:type="dxa"/>
            <w:tcBorders>
              <w:bottom w:val="single" w:sz="4" w:space="0" w:color="auto"/>
            </w:tcBorders>
          </w:tcPr>
          <w:p w14:paraId="32D7B79F" w14:textId="77777777" w:rsidR="00A82BA3" w:rsidRPr="009C220D" w:rsidRDefault="00A82BA3" w:rsidP="00440CD8">
            <w:pPr>
              <w:pStyle w:val="FieldText"/>
            </w:pPr>
          </w:p>
        </w:tc>
        <w:tc>
          <w:tcPr>
            <w:tcW w:w="668" w:type="dxa"/>
            <w:tcBorders>
              <w:bottom w:val="single" w:sz="4" w:space="0" w:color="auto"/>
            </w:tcBorders>
          </w:tcPr>
          <w:p w14:paraId="18AC1C51" w14:textId="77777777" w:rsidR="00A82BA3" w:rsidRPr="009C220D" w:rsidRDefault="00A82BA3" w:rsidP="00440CD8">
            <w:pPr>
              <w:pStyle w:val="FieldText"/>
            </w:pPr>
          </w:p>
        </w:tc>
        <w:tc>
          <w:tcPr>
            <w:tcW w:w="681" w:type="dxa"/>
          </w:tcPr>
          <w:p w14:paraId="1DC702D4" w14:textId="269DED75" w:rsidR="00A82BA3" w:rsidRPr="005114CE" w:rsidRDefault="00A82BA3" w:rsidP="00490804">
            <w:pPr>
              <w:pStyle w:val="Heading4"/>
              <w:outlineLvl w:val="3"/>
            </w:pPr>
            <w:r w:rsidRPr="00490804">
              <w:t>D</w:t>
            </w:r>
            <w:r w:rsidR="00674F1E">
              <w:t>OB</w:t>
            </w:r>
            <w:r w:rsidRPr="005114CE">
              <w:t>:</w:t>
            </w:r>
          </w:p>
        </w:tc>
        <w:tc>
          <w:tcPr>
            <w:tcW w:w="1845" w:type="dxa"/>
            <w:tcBorders>
              <w:bottom w:val="single" w:sz="4" w:space="0" w:color="auto"/>
            </w:tcBorders>
          </w:tcPr>
          <w:p w14:paraId="76C449B7" w14:textId="77777777" w:rsidR="00A82BA3" w:rsidRPr="009C220D" w:rsidRDefault="00A82BA3" w:rsidP="00440CD8">
            <w:pPr>
              <w:pStyle w:val="FieldText"/>
            </w:pPr>
          </w:p>
        </w:tc>
      </w:tr>
      <w:tr w:rsidR="00856C35" w:rsidRPr="005114CE" w14:paraId="6BE7D516" w14:textId="77777777" w:rsidTr="00FF1313">
        <w:tc>
          <w:tcPr>
            <w:tcW w:w="1081" w:type="dxa"/>
          </w:tcPr>
          <w:p w14:paraId="1A6D71E9" w14:textId="77777777" w:rsidR="00856C35" w:rsidRPr="00D6155E" w:rsidRDefault="00856C35" w:rsidP="00440CD8"/>
        </w:tc>
        <w:tc>
          <w:tcPr>
            <w:tcW w:w="2940" w:type="dxa"/>
            <w:tcBorders>
              <w:top w:val="single" w:sz="4" w:space="0" w:color="auto"/>
            </w:tcBorders>
          </w:tcPr>
          <w:p w14:paraId="73B7C6EA"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C5705F4"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18C40B9" w14:textId="2D2D7F40" w:rsidR="00856C35" w:rsidRPr="00490804" w:rsidRDefault="00674F1E" w:rsidP="00490804">
            <w:pPr>
              <w:pStyle w:val="Heading3"/>
              <w:outlineLvl w:val="2"/>
            </w:pPr>
            <w:r>
              <w:t>title</w:t>
            </w:r>
          </w:p>
        </w:tc>
        <w:tc>
          <w:tcPr>
            <w:tcW w:w="681" w:type="dxa"/>
          </w:tcPr>
          <w:p w14:paraId="5C9BE660" w14:textId="77777777" w:rsidR="00856C35" w:rsidRPr="005114CE" w:rsidRDefault="00856C35" w:rsidP="00856C35"/>
        </w:tc>
        <w:tc>
          <w:tcPr>
            <w:tcW w:w="1845" w:type="dxa"/>
            <w:tcBorders>
              <w:top w:val="single" w:sz="4" w:space="0" w:color="auto"/>
            </w:tcBorders>
          </w:tcPr>
          <w:p w14:paraId="63E1E3AA" w14:textId="77777777" w:rsidR="00856C35" w:rsidRPr="009C220D" w:rsidRDefault="00856C35" w:rsidP="00856C35"/>
        </w:tc>
        <w:bookmarkStart w:id="0" w:name="_GoBack"/>
        <w:bookmarkEnd w:id="0"/>
      </w:tr>
    </w:tbl>
    <w:p w14:paraId="37E68F2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73E180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30E7CD9" w14:textId="77777777" w:rsidR="00A82BA3" w:rsidRPr="005114CE" w:rsidRDefault="00A82BA3" w:rsidP="00490804">
            <w:r w:rsidRPr="005114CE">
              <w:t>Address:</w:t>
            </w:r>
          </w:p>
        </w:tc>
        <w:tc>
          <w:tcPr>
            <w:tcW w:w="7199" w:type="dxa"/>
            <w:tcBorders>
              <w:bottom w:val="single" w:sz="4" w:space="0" w:color="auto"/>
            </w:tcBorders>
          </w:tcPr>
          <w:p w14:paraId="7DD854B7" w14:textId="77777777" w:rsidR="00A82BA3" w:rsidRPr="00FF1313" w:rsidRDefault="00A82BA3" w:rsidP="00440CD8">
            <w:pPr>
              <w:pStyle w:val="FieldText"/>
            </w:pPr>
          </w:p>
        </w:tc>
        <w:tc>
          <w:tcPr>
            <w:tcW w:w="1800" w:type="dxa"/>
            <w:tcBorders>
              <w:bottom w:val="single" w:sz="4" w:space="0" w:color="auto"/>
            </w:tcBorders>
          </w:tcPr>
          <w:p w14:paraId="6F36E00C" w14:textId="77777777" w:rsidR="00A82BA3" w:rsidRPr="00FF1313" w:rsidRDefault="00A82BA3" w:rsidP="00440CD8">
            <w:pPr>
              <w:pStyle w:val="FieldText"/>
            </w:pPr>
          </w:p>
        </w:tc>
      </w:tr>
      <w:tr w:rsidR="00856C35" w:rsidRPr="005114CE" w14:paraId="732A6D5B" w14:textId="77777777" w:rsidTr="00FF1313">
        <w:tc>
          <w:tcPr>
            <w:tcW w:w="1081" w:type="dxa"/>
          </w:tcPr>
          <w:p w14:paraId="142CC57F" w14:textId="77777777" w:rsidR="00856C35" w:rsidRPr="005114CE" w:rsidRDefault="00856C35" w:rsidP="00440CD8"/>
        </w:tc>
        <w:tc>
          <w:tcPr>
            <w:tcW w:w="7199" w:type="dxa"/>
            <w:tcBorders>
              <w:top w:val="single" w:sz="4" w:space="0" w:color="auto"/>
            </w:tcBorders>
          </w:tcPr>
          <w:p w14:paraId="14A163C5" w14:textId="0807F1B7" w:rsidR="00856C35" w:rsidRPr="00490804" w:rsidRDefault="00674F1E" w:rsidP="00490804">
            <w:pPr>
              <w:pStyle w:val="Heading3"/>
              <w:outlineLvl w:val="2"/>
            </w:pPr>
            <w:r>
              <w:t xml:space="preserve">House/ Flat and street name </w:t>
            </w:r>
          </w:p>
        </w:tc>
        <w:tc>
          <w:tcPr>
            <w:tcW w:w="1800" w:type="dxa"/>
            <w:tcBorders>
              <w:top w:val="single" w:sz="4" w:space="0" w:color="auto"/>
            </w:tcBorders>
          </w:tcPr>
          <w:p w14:paraId="0E7D2CC0" w14:textId="36C76C5E" w:rsidR="00856C35" w:rsidRPr="00490804" w:rsidRDefault="00856C35" w:rsidP="00490804">
            <w:pPr>
              <w:pStyle w:val="Heading3"/>
              <w:outlineLvl w:val="2"/>
            </w:pPr>
          </w:p>
        </w:tc>
      </w:tr>
    </w:tbl>
    <w:p w14:paraId="3DB23152"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477A21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81AFAF7" w14:textId="77777777" w:rsidR="00C76039" w:rsidRPr="005114CE" w:rsidRDefault="00C76039">
            <w:pPr>
              <w:rPr>
                <w:szCs w:val="19"/>
              </w:rPr>
            </w:pPr>
          </w:p>
        </w:tc>
        <w:tc>
          <w:tcPr>
            <w:tcW w:w="5805" w:type="dxa"/>
            <w:tcBorders>
              <w:bottom w:val="single" w:sz="4" w:space="0" w:color="auto"/>
            </w:tcBorders>
          </w:tcPr>
          <w:p w14:paraId="3E1AD050" w14:textId="77777777" w:rsidR="00C76039" w:rsidRPr="009C220D" w:rsidRDefault="00C76039" w:rsidP="00440CD8">
            <w:pPr>
              <w:pStyle w:val="FieldText"/>
            </w:pPr>
          </w:p>
        </w:tc>
        <w:tc>
          <w:tcPr>
            <w:tcW w:w="1394" w:type="dxa"/>
            <w:tcBorders>
              <w:bottom w:val="single" w:sz="4" w:space="0" w:color="auto"/>
            </w:tcBorders>
          </w:tcPr>
          <w:p w14:paraId="25B66D33" w14:textId="77777777" w:rsidR="00C76039" w:rsidRPr="005114CE" w:rsidRDefault="00C76039" w:rsidP="00440CD8">
            <w:pPr>
              <w:pStyle w:val="FieldText"/>
            </w:pPr>
          </w:p>
        </w:tc>
        <w:tc>
          <w:tcPr>
            <w:tcW w:w="1800" w:type="dxa"/>
            <w:tcBorders>
              <w:bottom w:val="single" w:sz="4" w:space="0" w:color="auto"/>
            </w:tcBorders>
          </w:tcPr>
          <w:p w14:paraId="6287F2BA" w14:textId="77777777" w:rsidR="00C76039" w:rsidRPr="005114CE" w:rsidRDefault="00C76039" w:rsidP="00440CD8">
            <w:pPr>
              <w:pStyle w:val="FieldText"/>
            </w:pPr>
          </w:p>
        </w:tc>
      </w:tr>
      <w:tr w:rsidR="00856C35" w:rsidRPr="005114CE" w14:paraId="4F5264A3" w14:textId="77777777" w:rsidTr="00FF1313">
        <w:trPr>
          <w:trHeight w:val="288"/>
        </w:trPr>
        <w:tc>
          <w:tcPr>
            <w:tcW w:w="1081" w:type="dxa"/>
          </w:tcPr>
          <w:p w14:paraId="4C910725" w14:textId="77777777" w:rsidR="00856C35" w:rsidRPr="005114CE" w:rsidRDefault="00856C35">
            <w:pPr>
              <w:rPr>
                <w:szCs w:val="19"/>
              </w:rPr>
            </w:pPr>
          </w:p>
        </w:tc>
        <w:tc>
          <w:tcPr>
            <w:tcW w:w="5805" w:type="dxa"/>
            <w:tcBorders>
              <w:top w:val="single" w:sz="4" w:space="0" w:color="auto"/>
            </w:tcBorders>
          </w:tcPr>
          <w:p w14:paraId="72CBED4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145AD101" w14:textId="63704788" w:rsidR="00856C35" w:rsidRPr="00490804" w:rsidRDefault="00674F1E" w:rsidP="00490804">
            <w:pPr>
              <w:pStyle w:val="Heading3"/>
              <w:outlineLvl w:val="2"/>
            </w:pPr>
            <w:r>
              <w:t>County</w:t>
            </w:r>
          </w:p>
        </w:tc>
        <w:tc>
          <w:tcPr>
            <w:tcW w:w="1800" w:type="dxa"/>
            <w:tcBorders>
              <w:top w:val="single" w:sz="4" w:space="0" w:color="auto"/>
            </w:tcBorders>
          </w:tcPr>
          <w:p w14:paraId="7B10D1ED" w14:textId="5A2AED1D" w:rsidR="00856C35" w:rsidRPr="00490804" w:rsidRDefault="00674F1E" w:rsidP="00490804">
            <w:pPr>
              <w:pStyle w:val="Heading3"/>
              <w:outlineLvl w:val="2"/>
            </w:pPr>
            <w:r>
              <w:t>Postc</w:t>
            </w:r>
            <w:r w:rsidR="00856C35" w:rsidRPr="00490804">
              <w:t>ode</w:t>
            </w:r>
          </w:p>
        </w:tc>
      </w:tr>
    </w:tbl>
    <w:p w14:paraId="26EB9EA7"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009547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832338D" w14:textId="77777777" w:rsidR="00841645" w:rsidRPr="005114CE" w:rsidRDefault="00841645" w:rsidP="00490804">
            <w:r w:rsidRPr="005114CE">
              <w:t>Phone:</w:t>
            </w:r>
          </w:p>
        </w:tc>
        <w:tc>
          <w:tcPr>
            <w:tcW w:w="3690" w:type="dxa"/>
            <w:tcBorders>
              <w:bottom w:val="single" w:sz="4" w:space="0" w:color="auto"/>
            </w:tcBorders>
          </w:tcPr>
          <w:p w14:paraId="78F07B9D" w14:textId="77777777" w:rsidR="00841645" w:rsidRPr="009C220D" w:rsidRDefault="00841645" w:rsidP="00856C35">
            <w:pPr>
              <w:pStyle w:val="FieldText"/>
            </w:pPr>
          </w:p>
        </w:tc>
        <w:tc>
          <w:tcPr>
            <w:tcW w:w="720" w:type="dxa"/>
          </w:tcPr>
          <w:p w14:paraId="3CC33C9B"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8F8E8D7" w14:textId="77777777" w:rsidR="00841645" w:rsidRPr="009C220D" w:rsidRDefault="00841645" w:rsidP="00440CD8">
            <w:pPr>
              <w:pStyle w:val="FieldText"/>
            </w:pPr>
          </w:p>
        </w:tc>
      </w:tr>
    </w:tbl>
    <w:p w14:paraId="30FA9407" w14:textId="77777777" w:rsidR="00856C35" w:rsidRDefault="00856C35"/>
    <w:p w14:paraId="1B23F05F" w14:textId="39BFB572" w:rsidR="00330050" w:rsidRDefault="00674F1E" w:rsidP="00330050">
      <w:pPr>
        <w:pStyle w:val="Heading2"/>
      </w:pPr>
      <w:r>
        <w:t>EMERGENCY AND MEDICAL</w:t>
      </w:r>
    </w:p>
    <w:tbl>
      <w:tblPr>
        <w:tblStyle w:val="PlainTable3"/>
        <w:tblW w:w="4968" w:type="pct"/>
        <w:tblLayout w:type="fixed"/>
        <w:tblLook w:val="0620" w:firstRow="1" w:lastRow="0" w:firstColumn="0" w:lastColumn="0" w:noHBand="1" w:noVBand="1"/>
      </w:tblPr>
      <w:tblGrid>
        <w:gridCol w:w="1332"/>
        <w:gridCol w:w="2782"/>
        <w:gridCol w:w="856"/>
        <w:gridCol w:w="5045"/>
      </w:tblGrid>
      <w:tr w:rsidR="000F2DF4" w:rsidRPr="00613129" w14:paraId="752AFBA8" w14:textId="77777777" w:rsidTr="00674F1E">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CC93A10" w14:textId="4F284943" w:rsidR="000F2DF4" w:rsidRPr="005114CE" w:rsidRDefault="00674F1E" w:rsidP="00490804">
            <w:r>
              <w:t>Person to contact in an emergency</w:t>
            </w:r>
          </w:p>
        </w:tc>
        <w:tc>
          <w:tcPr>
            <w:tcW w:w="2782" w:type="dxa"/>
            <w:tcBorders>
              <w:bottom w:val="single" w:sz="4" w:space="0" w:color="auto"/>
            </w:tcBorders>
          </w:tcPr>
          <w:p w14:paraId="5EC55193" w14:textId="77777777" w:rsidR="000F2DF4" w:rsidRPr="005114CE" w:rsidRDefault="000F2DF4" w:rsidP="00617C65">
            <w:pPr>
              <w:pStyle w:val="FieldText"/>
            </w:pPr>
          </w:p>
        </w:tc>
        <w:tc>
          <w:tcPr>
            <w:tcW w:w="856" w:type="dxa"/>
          </w:tcPr>
          <w:p w14:paraId="52D76578" w14:textId="55543CBF" w:rsidR="000F2DF4" w:rsidRPr="005114CE" w:rsidRDefault="00674F1E" w:rsidP="00490804">
            <w:pPr>
              <w:pStyle w:val="Heading4"/>
              <w:outlineLvl w:val="3"/>
            </w:pPr>
            <w:r>
              <w:t>TEL:</w:t>
            </w:r>
          </w:p>
        </w:tc>
        <w:tc>
          <w:tcPr>
            <w:tcW w:w="5046" w:type="dxa"/>
            <w:tcBorders>
              <w:bottom w:val="single" w:sz="4" w:space="0" w:color="auto"/>
            </w:tcBorders>
          </w:tcPr>
          <w:p w14:paraId="2C5C8A1B" w14:textId="77777777" w:rsidR="000F2DF4" w:rsidRPr="005114CE" w:rsidRDefault="000F2DF4" w:rsidP="00617C65">
            <w:pPr>
              <w:pStyle w:val="FieldText"/>
            </w:pPr>
          </w:p>
        </w:tc>
      </w:tr>
    </w:tbl>
    <w:p w14:paraId="0D0551AC" w14:textId="77777777" w:rsidR="00330050" w:rsidRDefault="00330050"/>
    <w:p w14:paraId="3FDBB49A"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F05073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AAC541B" w14:textId="76AC4B67" w:rsidR="000F2DF4" w:rsidRPr="005114CE" w:rsidRDefault="00674F1E" w:rsidP="00490804">
            <w:r>
              <w:t>Doctors Name</w:t>
            </w:r>
            <w:r w:rsidR="000F2DF4" w:rsidRPr="005114CE">
              <w:t>:</w:t>
            </w:r>
          </w:p>
        </w:tc>
        <w:tc>
          <w:tcPr>
            <w:tcW w:w="3304" w:type="dxa"/>
            <w:tcBorders>
              <w:bottom w:val="single" w:sz="4" w:space="0" w:color="auto"/>
            </w:tcBorders>
          </w:tcPr>
          <w:p w14:paraId="702379AE" w14:textId="77777777" w:rsidR="000F2DF4" w:rsidRPr="005114CE" w:rsidRDefault="000F2DF4" w:rsidP="00617C65">
            <w:pPr>
              <w:pStyle w:val="FieldText"/>
            </w:pPr>
          </w:p>
        </w:tc>
        <w:tc>
          <w:tcPr>
            <w:tcW w:w="920" w:type="dxa"/>
          </w:tcPr>
          <w:p w14:paraId="1BFFFB4E" w14:textId="319041EA" w:rsidR="000F2DF4" w:rsidRPr="005114CE" w:rsidRDefault="00674F1E" w:rsidP="00490804">
            <w:pPr>
              <w:pStyle w:val="Heading4"/>
              <w:outlineLvl w:val="3"/>
            </w:pPr>
            <w:r>
              <w:t xml:space="preserve">Surgery    </w:t>
            </w:r>
            <w:r w:rsidR="000F2DF4" w:rsidRPr="005114CE">
              <w:t>Address:</w:t>
            </w:r>
          </w:p>
        </w:tc>
        <w:tc>
          <w:tcPr>
            <w:tcW w:w="5046" w:type="dxa"/>
            <w:tcBorders>
              <w:bottom w:val="single" w:sz="4" w:space="0" w:color="auto"/>
            </w:tcBorders>
          </w:tcPr>
          <w:p w14:paraId="465892D0" w14:textId="77777777" w:rsidR="000F2DF4" w:rsidRPr="005114CE" w:rsidRDefault="000F2DF4" w:rsidP="00617C65">
            <w:pPr>
              <w:pStyle w:val="FieldText"/>
            </w:pPr>
          </w:p>
        </w:tc>
      </w:tr>
    </w:tbl>
    <w:p w14:paraId="0EF36231" w14:textId="77777777" w:rsidR="00330050" w:rsidRDefault="00330050"/>
    <w:tbl>
      <w:tblPr>
        <w:tblStyle w:val="PlainTable3"/>
        <w:tblW w:w="5000" w:type="pct"/>
        <w:tblLayout w:type="fixed"/>
        <w:tblLook w:val="0620" w:firstRow="1" w:lastRow="0" w:firstColumn="0" w:lastColumn="0" w:noHBand="1" w:noVBand="1"/>
      </w:tblPr>
      <w:tblGrid>
        <w:gridCol w:w="1984"/>
        <w:gridCol w:w="8096"/>
      </w:tblGrid>
      <w:tr w:rsidR="00674F1E" w:rsidRPr="00613129" w14:paraId="34113A36" w14:textId="77777777" w:rsidTr="00674F1E">
        <w:trPr>
          <w:cnfStyle w:val="100000000000" w:firstRow="1" w:lastRow="0" w:firstColumn="0" w:lastColumn="0" w:oddVBand="0" w:evenVBand="0" w:oddHBand="0" w:evenHBand="0" w:firstRowFirstColumn="0" w:firstRowLastColumn="0" w:lastRowFirstColumn="0" w:lastRowLastColumn="0"/>
          <w:trHeight w:val="381"/>
        </w:trPr>
        <w:tc>
          <w:tcPr>
            <w:tcW w:w="1999" w:type="dxa"/>
          </w:tcPr>
          <w:p w14:paraId="409FBC70" w14:textId="4682A1BB" w:rsidR="00674F1E" w:rsidRPr="005114CE" w:rsidRDefault="00674F1E" w:rsidP="00490804">
            <w:r>
              <w:rPr>
                <w:rFonts w:ascii="Tahoma Bold" w:eastAsia="ヒラギノ角ゴ Pro W3" w:hAnsi="Tahoma Bold"/>
                <w:color w:val="000000"/>
                <w:sz w:val="18"/>
              </w:rPr>
              <w:t xml:space="preserve">Current medication – </w:t>
            </w:r>
          </w:p>
        </w:tc>
        <w:tc>
          <w:tcPr>
            <w:tcW w:w="8158" w:type="dxa"/>
            <w:tcBorders>
              <w:bottom w:val="single" w:sz="4" w:space="0" w:color="auto"/>
            </w:tcBorders>
          </w:tcPr>
          <w:p w14:paraId="4B0CEDC7" w14:textId="77777777" w:rsidR="00674F1E" w:rsidRPr="005114CE" w:rsidRDefault="00674F1E" w:rsidP="00617C65">
            <w:pPr>
              <w:pStyle w:val="FieldText"/>
            </w:pPr>
          </w:p>
        </w:tc>
      </w:tr>
    </w:tbl>
    <w:p w14:paraId="13F2F23A" w14:textId="16F87EA1" w:rsidR="00330050" w:rsidRDefault="00674F1E">
      <w:r>
        <w:t xml:space="preserve">       </w:t>
      </w:r>
    </w:p>
    <w:tbl>
      <w:tblPr>
        <w:tblStyle w:val="PlainTable3"/>
        <w:tblW w:w="4909" w:type="pct"/>
        <w:tblLayout w:type="fixed"/>
        <w:tblLook w:val="0620" w:firstRow="1" w:lastRow="0" w:firstColumn="0" w:lastColumn="0" w:noHBand="1" w:noVBand="1"/>
      </w:tblPr>
      <w:tblGrid>
        <w:gridCol w:w="3790"/>
        <w:gridCol w:w="3226"/>
        <w:gridCol w:w="2881"/>
      </w:tblGrid>
      <w:tr w:rsidR="00674F1E" w:rsidRPr="00613129" w14:paraId="2FE76DCC" w14:textId="77777777" w:rsidTr="00674F1E">
        <w:trPr>
          <w:cnfStyle w:val="100000000000" w:firstRow="1" w:lastRow="0" w:firstColumn="0" w:lastColumn="0" w:oddVBand="0" w:evenVBand="0" w:oddHBand="0" w:evenHBand="0" w:firstRowFirstColumn="0" w:firstRowLastColumn="0" w:lastRowFirstColumn="0" w:lastRowLastColumn="0"/>
          <w:trHeight w:val="147"/>
        </w:trPr>
        <w:tc>
          <w:tcPr>
            <w:tcW w:w="3790" w:type="dxa"/>
          </w:tcPr>
          <w:p w14:paraId="2E1B633B" w14:textId="47E30585" w:rsidR="00674F1E" w:rsidRDefault="00674F1E" w:rsidP="00674F1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 xml:space="preserve">Have you received this therapy before? </w:t>
            </w:r>
          </w:p>
          <w:p w14:paraId="6A434EEB" w14:textId="58C23941" w:rsidR="00674F1E" w:rsidRPr="005114CE" w:rsidRDefault="00674F1E" w:rsidP="00490804"/>
        </w:tc>
        <w:tc>
          <w:tcPr>
            <w:tcW w:w="3226" w:type="dxa"/>
          </w:tcPr>
          <w:p w14:paraId="0484AB05" w14:textId="77777777" w:rsidR="00674F1E" w:rsidRPr="009C220D" w:rsidRDefault="00674F1E" w:rsidP="00674F1E">
            <w:pPr>
              <w:pStyle w:val="Checkbox"/>
              <w:jc w:val="left"/>
            </w:pPr>
            <w:r>
              <w:t>YES</w:t>
            </w:r>
          </w:p>
          <w:p w14:paraId="70A19E94" w14:textId="77777777" w:rsidR="00674F1E" w:rsidRPr="005114CE" w:rsidRDefault="00674F1E"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2881" w:type="dxa"/>
          </w:tcPr>
          <w:p w14:paraId="034D83B6" w14:textId="77777777" w:rsidR="00674F1E" w:rsidRPr="009C220D" w:rsidRDefault="00674F1E" w:rsidP="00490804">
            <w:pPr>
              <w:pStyle w:val="Checkbox"/>
            </w:pPr>
            <w:r>
              <w:t>NO</w:t>
            </w:r>
          </w:p>
          <w:p w14:paraId="4FC29EFB" w14:textId="77777777" w:rsidR="00674F1E" w:rsidRPr="005114CE" w:rsidRDefault="00674F1E"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5C6C0612" w14:textId="4B94721D" w:rsidR="00330050" w:rsidRDefault="00DB0BD6" w:rsidP="00330050">
      <w:pPr>
        <w:pStyle w:val="Heading2"/>
      </w:pPr>
      <w:r>
        <w:t xml:space="preserve">UNDERSTANDING YOUR LIFESTYLE </w:t>
      </w:r>
    </w:p>
    <w:p w14:paraId="02E3A94D" w14:textId="45DF7FF0" w:rsidR="00DB0BD6" w:rsidRDefault="00DB0BD6" w:rsidP="00DB0BD6">
      <w:pPr>
        <w:rPr>
          <w:rFonts w:ascii="Tahoma Bold" w:eastAsia="ヒラギノ角ゴ Pro W3" w:hAnsi="Tahoma Bold"/>
          <w:sz w:val="18"/>
        </w:rPr>
      </w:pPr>
      <w:r>
        <w:rPr>
          <w:rFonts w:ascii="Tahoma Bold" w:eastAsia="ヒラギノ角ゴ Pro W3" w:hAnsi="Tahoma Bold"/>
          <w:sz w:val="18"/>
        </w:rPr>
        <w:t>What difficulties/problems do you find yourself having to deal with currently?</w:t>
      </w:r>
      <w:r>
        <w:rPr>
          <w:rFonts w:ascii="Tahoma Bold" w:eastAsia="ヒラギノ角ゴ Pro W3" w:hAnsi="Tahoma Bold"/>
          <w:sz w:val="18"/>
        </w:rPr>
        <w:t xml:space="preserve"> </w:t>
      </w:r>
    </w:p>
    <w:p w14:paraId="3731CE03" w14:textId="41F549F1" w:rsidR="00330050" w:rsidRPr="00DB0BD6" w:rsidRDefault="00DB0BD6" w:rsidP="00DB0BD6">
      <w:pPr>
        <w:rPr>
          <w:rFonts w:ascii="Tahoma Bold" w:eastAsia="ヒラギノ角ゴ Pro W3" w:hAnsi="Tahoma Bold"/>
          <w:sz w:val="18"/>
        </w:rPr>
      </w:pPr>
      <w:r>
        <w:rPr>
          <w:rFonts w:ascii="Tahoma Bold" w:eastAsia="ヒラギノ角ゴ Pro W3" w:hAnsi="Tahoma Bold"/>
          <w:sz w:val="18"/>
        </w:rPr>
        <w:t>How would you describe the emotions attached to any of the problems you’ve described? How do they manifest? What triggers them</w:t>
      </w:r>
      <w:r>
        <w:rPr>
          <w:rFonts w:ascii="Tahoma Bold" w:eastAsia="ヒラギノ角ゴ Pro W3" w:hAnsi="Tahoma Bold"/>
          <w:sz w:val="18"/>
        </w:rPr>
        <w:t>?</w:t>
      </w:r>
    </w:p>
    <w:tbl>
      <w:tblPr>
        <w:tblStyle w:val="PlainTable3"/>
        <w:tblW w:w="4949" w:type="pct"/>
        <w:tblLayout w:type="fixed"/>
        <w:tblLook w:val="0620" w:firstRow="1" w:lastRow="0" w:firstColumn="0" w:lastColumn="0" w:noHBand="1" w:noVBand="1"/>
      </w:tblPr>
      <w:tblGrid>
        <w:gridCol w:w="1077"/>
        <w:gridCol w:w="8900"/>
      </w:tblGrid>
      <w:tr w:rsidR="00674F1E" w:rsidRPr="005114CE" w14:paraId="62DB364B" w14:textId="77777777" w:rsidTr="00CF417A">
        <w:trPr>
          <w:cnfStyle w:val="100000000000" w:firstRow="1" w:lastRow="0" w:firstColumn="0" w:lastColumn="0" w:oddVBand="0" w:evenVBand="0" w:oddHBand="0" w:evenHBand="0" w:firstRowFirstColumn="0" w:firstRowLastColumn="0" w:lastRowFirstColumn="0" w:lastRowLastColumn="0"/>
          <w:trHeight w:val="404"/>
        </w:trPr>
        <w:tc>
          <w:tcPr>
            <w:tcW w:w="1077" w:type="dxa"/>
          </w:tcPr>
          <w:p w14:paraId="0CB90B08" w14:textId="4FFEB73E" w:rsidR="00674F1E" w:rsidRPr="005114CE" w:rsidRDefault="00674F1E" w:rsidP="00490804"/>
        </w:tc>
        <w:tc>
          <w:tcPr>
            <w:tcW w:w="8901" w:type="dxa"/>
            <w:tcBorders>
              <w:bottom w:val="single" w:sz="4" w:space="0" w:color="auto"/>
            </w:tcBorders>
          </w:tcPr>
          <w:p w14:paraId="31E8DF64" w14:textId="77777777" w:rsidR="00674F1E" w:rsidRPr="009C220D" w:rsidRDefault="00674F1E" w:rsidP="00A211B2">
            <w:pPr>
              <w:pStyle w:val="FieldText"/>
            </w:pPr>
          </w:p>
        </w:tc>
      </w:tr>
      <w:tr w:rsidR="00674F1E" w:rsidRPr="005114CE" w14:paraId="5317E73B" w14:textId="77777777" w:rsidTr="00CF417A">
        <w:trPr>
          <w:trHeight w:val="404"/>
        </w:trPr>
        <w:tc>
          <w:tcPr>
            <w:tcW w:w="1077" w:type="dxa"/>
          </w:tcPr>
          <w:p w14:paraId="0EBEB430" w14:textId="33993171" w:rsidR="00674F1E" w:rsidRPr="005114CE" w:rsidRDefault="00674F1E" w:rsidP="00490804"/>
        </w:tc>
        <w:tc>
          <w:tcPr>
            <w:tcW w:w="8901" w:type="dxa"/>
            <w:tcBorders>
              <w:top w:val="single" w:sz="4" w:space="0" w:color="auto"/>
              <w:bottom w:val="single" w:sz="4" w:space="0" w:color="auto"/>
            </w:tcBorders>
          </w:tcPr>
          <w:p w14:paraId="45136037" w14:textId="77777777" w:rsidR="00674F1E" w:rsidRPr="009C220D" w:rsidRDefault="00674F1E" w:rsidP="00A211B2">
            <w:pPr>
              <w:pStyle w:val="FieldText"/>
            </w:pPr>
          </w:p>
        </w:tc>
      </w:tr>
      <w:tr w:rsidR="00674F1E" w:rsidRPr="005114CE" w14:paraId="6CE63AC9" w14:textId="77777777" w:rsidTr="00CF417A">
        <w:trPr>
          <w:trHeight w:val="404"/>
        </w:trPr>
        <w:tc>
          <w:tcPr>
            <w:tcW w:w="1077" w:type="dxa"/>
            <w:tcBorders>
              <w:bottom w:val="single" w:sz="4" w:space="0" w:color="auto"/>
            </w:tcBorders>
          </w:tcPr>
          <w:p w14:paraId="570E9F7E" w14:textId="170A88C8" w:rsidR="00674F1E" w:rsidRDefault="00674F1E" w:rsidP="00490804"/>
        </w:tc>
        <w:tc>
          <w:tcPr>
            <w:tcW w:w="8901" w:type="dxa"/>
            <w:tcBorders>
              <w:top w:val="single" w:sz="4" w:space="0" w:color="auto"/>
              <w:bottom w:val="single" w:sz="4" w:space="0" w:color="auto"/>
            </w:tcBorders>
          </w:tcPr>
          <w:p w14:paraId="6709958A" w14:textId="77777777" w:rsidR="00674F1E" w:rsidRPr="009C220D" w:rsidRDefault="00674F1E" w:rsidP="00A211B2">
            <w:pPr>
              <w:pStyle w:val="FieldText"/>
            </w:pPr>
          </w:p>
        </w:tc>
      </w:tr>
      <w:tr w:rsidR="00674F1E" w:rsidRPr="005114CE" w14:paraId="33766EB0" w14:textId="77777777" w:rsidTr="00CF417A">
        <w:trPr>
          <w:trHeight w:hRule="exact" w:val="161"/>
        </w:trPr>
        <w:tc>
          <w:tcPr>
            <w:tcW w:w="1077" w:type="dxa"/>
            <w:tcBorders>
              <w:top w:val="single" w:sz="4" w:space="0" w:color="auto"/>
              <w:bottom w:val="single" w:sz="4" w:space="0" w:color="auto"/>
            </w:tcBorders>
            <w:shd w:val="clear" w:color="auto" w:fill="F2F2F2" w:themeFill="background1" w:themeFillShade="F2"/>
          </w:tcPr>
          <w:p w14:paraId="576A26A8" w14:textId="77777777" w:rsidR="00674F1E" w:rsidRPr="005114CE" w:rsidRDefault="00674F1E" w:rsidP="00330050"/>
        </w:tc>
        <w:tc>
          <w:tcPr>
            <w:tcW w:w="8901" w:type="dxa"/>
            <w:tcBorders>
              <w:top w:val="single" w:sz="4" w:space="0" w:color="auto"/>
              <w:bottom w:val="single" w:sz="4" w:space="0" w:color="auto"/>
            </w:tcBorders>
            <w:shd w:val="clear" w:color="auto" w:fill="F2F2F2" w:themeFill="background1" w:themeFillShade="F2"/>
          </w:tcPr>
          <w:p w14:paraId="1E59DBC4" w14:textId="77777777" w:rsidR="00674F1E" w:rsidRDefault="00674F1E" w:rsidP="00330050"/>
        </w:tc>
      </w:tr>
      <w:tr w:rsidR="00674F1E" w:rsidRPr="005114CE" w14:paraId="5C75A4FA" w14:textId="77777777" w:rsidTr="00CF417A">
        <w:trPr>
          <w:trHeight w:val="404"/>
        </w:trPr>
        <w:tc>
          <w:tcPr>
            <w:tcW w:w="1077" w:type="dxa"/>
            <w:tcBorders>
              <w:top w:val="single" w:sz="4" w:space="0" w:color="auto"/>
            </w:tcBorders>
          </w:tcPr>
          <w:p w14:paraId="61811793" w14:textId="1BE66506" w:rsidR="00674F1E" w:rsidRPr="005114CE" w:rsidRDefault="00F00C5B" w:rsidP="00490804">
            <w:r>
              <w:rPr>
                <w:rFonts w:ascii="Tahoma Bold" w:eastAsia="ヒラギノ角ゴ Pro W3" w:hAnsi="Tahoma Bold"/>
                <w:sz w:val="18"/>
              </w:rPr>
              <w:t>How would you describe your current lifestyle/circumstances?</w:t>
            </w:r>
          </w:p>
        </w:tc>
        <w:tc>
          <w:tcPr>
            <w:tcW w:w="8901" w:type="dxa"/>
            <w:tcBorders>
              <w:top w:val="single" w:sz="4" w:space="0" w:color="auto"/>
              <w:bottom w:val="single" w:sz="4" w:space="0" w:color="auto"/>
            </w:tcBorders>
          </w:tcPr>
          <w:p w14:paraId="307240BD" w14:textId="77777777" w:rsidR="00674F1E" w:rsidRPr="009C220D" w:rsidRDefault="00674F1E" w:rsidP="00A211B2">
            <w:pPr>
              <w:pStyle w:val="FieldText"/>
            </w:pPr>
          </w:p>
        </w:tc>
      </w:tr>
      <w:tr w:rsidR="00674F1E" w:rsidRPr="005114CE" w14:paraId="720AD349" w14:textId="77777777" w:rsidTr="00CF417A">
        <w:trPr>
          <w:trHeight w:val="404"/>
        </w:trPr>
        <w:tc>
          <w:tcPr>
            <w:tcW w:w="1077" w:type="dxa"/>
          </w:tcPr>
          <w:p w14:paraId="2846E975" w14:textId="1084114E" w:rsidR="00674F1E" w:rsidRPr="005114CE" w:rsidRDefault="00674F1E" w:rsidP="00490804"/>
        </w:tc>
        <w:tc>
          <w:tcPr>
            <w:tcW w:w="8901" w:type="dxa"/>
            <w:tcBorders>
              <w:top w:val="single" w:sz="4" w:space="0" w:color="auto"/>
              <w:bottom w:val="single" w:sz="4" w:space="0" w:color="auto"/>
            </w:tcBorders>
          </w:tcPr>
          <w:p w14:paraId="4376F0CA" w14:textId="77777777" w:rsidR="00674F1E" w:rsidRPr="009C220D" w:rsidRDefault="00674F1E" w:rsidP="00A211B2">
            <w:pPr>
              <w:pStyle w:val="FieldText"/>
            </w:pPr>
          </w:p>
        </w:tc>
      </w:tr>
      <w:tr w:rsidR="00674F1E" w:rsidRPr="005114CE" w14:paraId="6114D1C4" w14:textId="77777777" w:rsidTr="00CF417A">
        <w:trPr>
          <w:trHeight w:val="404"/>
        </w:trPr>
        <w:tc>
          <w:tcPr>
            <w:tcW w:w="1077" w:type="dxa"/>
            <w:tcBorders>
              <w:bottom w:val="single" w:sz="4" w:space="0" w:color="auto"/>
            </w:tcBorders>
          </w:tcPr>
          <w:p w14:paraId="24587B7A" w14:textId="38ECCDC1" w:rsidR="00674F1E" w:rsidRDefault="00674F1E" w:rsidP="00490804"/>
        </w:tc>
        <w:tc>
          <w:tcPr>
            <w:tcW w:w="8901" w:type="dxa"/>
            <w:tcBorders>
              <w:top w:val="single" w:sz="4" w:space="0" w:color="auto"/>
              <w:bottom w:val="single" w:sz="4" w:space="0" w:color="auto"/>
            </w:tcBorders>
          </w:tcPr>
          <w:p w14:paraId="7185B6C8" w14:textId="77777777" w:rsidR="00674F1E" w:rsidRPr="009C220D" w:rsidRDefault="00674F1E" w:rsidP="00A211B2">
            <w:pPr>
              <w:pStyle w:val="FieldText"/>
            </w:pPr>
          </w:p>
        </w:tc>
      </w:tr>
      <w:tr w:rsidR="00674F1E" w:rsidRPr="005114CE" w14:paraId="4A2AF15A" w14:textId="77777777" w:rsidTr="00CF417A">
        <w:trPr>
          <w:trHeight w:hRule="exact" w:val="161"/>
        </w:trPr>
        <w:tc>
          <w:tcPr>
            <w:tcW w:w="1077" w:type="dxa"/>
            <w:tcBorders>
              <w:top w:val="single" w:sz="4" w:space="0" w:color="auto"/>
              <w:bottom w:val="single" w:sz="4" w:space="0" w:color="auto"/>
            </w:tcBorders>
            <w:shd w:val="clear" w:color="auto" w:fill="F2F2F2" w:themeFill="background1" w:themeFillShade="F2"/>
          </w:tcPr>
          <w:p w14:paraId="76C04236" w14:textId="77777777" w:rsidR="00674F1E" w:rsidRPr="005114CE" w:rsidRDefault="00674F1E" w:rsidP="00330050"/>
        </w:tc>
        <w:tc>
          <w:tcPr>
            <w:tcW w:w="8901" w:type="dxa"/>
            <w:tcBorders>
              <w:top w:val="single" w:sz="4" w:space="0" w:color="auto"/>
              <w:bottom w:val="single" w:sz="4" w:space="0" w:color="auto"/>
            </w:tcBorders>
            <w:shd w:val="clear" w:color="auto" w:fill="F2F2F2" w:themeFill="background1" w:themeFillShade="F2"/>
          </w:tcPr>
          <w:p w14:paraId="48B9150B" w14:textId="77777777" w:rsidR="00674F1E" w:rsidRDefault="00674F1E" w:rsidP="00330050"/>
        </w:tc>
      </w:tr>
      <w:tr w:rsidR="00674F1E" w:rsidRPr="005114CE" w14:paraId="132E4DC3" w14:textId="77777777" w:rsidTr="00CF417A">
        <w:trPr>
          <w:trHeight w:val="404"/>
        </w:trPr>
        <w:tc>
          <w:tcPr>
            <w:tcW w:w="1077" w:type="dxa"/>
            <w:tcBorders>
              <w:top w:val="single" w:sz="4" w:space="0" w:color="auto"/>
              <w:bottom w:val="single" w:sz="4" w:space="0" w:color="auto"/>
            </w:tcBorders>
          </w:tcPr>
          <w:p w14:paraId="6C79E63B" w14:textId="4CF26C0F" w:rsidR="00674F1E" w:rsidRPr="005114CE" w:rsidRDefault="00F00C5B" w:rsidP="00490804">
            <w:r>
              <w:t xml:space="preserve">How has your general wellbeing been in the last week </w:t>
            </w:r>
          </w:p>
        </w:tc>
        <w:tc>
          <w:tcPr>
            <w:tcW w:w="8901" w:type="dxa"/>
            <w:tcBorders>
              <w:top w:val="single" w:sz="4" w:space="0" w:color="auto"/>
              <w:bottom w:val="single" w:sz="4" w:space="0" w:color="auto"/>
            </w:tcBorders>
          </w:tcPr>
          <w:p w14:paraId="1B824BCA" w14:textId="4DABE288" w:rsidR="00674F1E" w:rsidRPr="00D34152" w:rsidRDefault="00F00C5B" w:rsidP="00607FED">
            <w:pPr>
              <w:pStyle w:val="FieldText"/>
              <w:keepLines/>
              <w:rPr>
                <w:b w:val="0"/>
              </w:rPr>
            </w:pPr>
            <w:r w:rsidRPr="00D34152">
              <w:rPr>
                <w:b w:val="0"/>
              </w:rPr>
              <w:t>1 as bad as it could be…. 2… 3… 4 …5… 6… 7… 8… 9… 10 a</w:t>
            </w:r>
            <w:r w:rsidR="00CF417A">
              <w:rPr>
                <w:b w:val="0"/>
              </w:rPr>
              <w:t>s</w:t>
            </w:r>
            <w:r w:rsidRPr="00D34152">
              <w:rPr>
                <w:b w:val="0"/>
              </w:rPr>
              <w:t xml:space="preserve"> good as it could be</w:t>
            </w:r>
          </w:p>
        </w:tc>
      </w:tr>
      <w:tr w:rsidR="00D34152" w:rsidRPr="005114CE" w14:paraId="033C1519" w14:textId="77777777" w:rsidTr="00CF417A">
        <w:trPr>
          <w:trHeight w:val="404"/>
        </w:trPr>
        <w:tc>
          <w:tcPr>
            <w:tcW w:w="1077" w:type="dxa"/>
            <w:tcBorders>
              <w:top w:val="single" w:sz="4" w:space="0" w:color="auto"/>
            </w:tcBorders>
          </w:tcPr>
          <w:p w14:paraId="15C0BD24" w14:textId="090F2FC4" w:rsidR="00D34152" w:rsidRDefault="00CF417A" w:rsidP="00490804">
            <w:r>
              <w:t xml:space="preserve">Comments </w:t>
            </w:r>
          </w:p>
        </w:tc>
        <w:tc>
          <w:tcPr>
            <w:tcW w:w="8901" w:type="dxa"/>
            <w:tcBorders>
              <w:top w:val="single" w:sz="4" w:space="0" w:color="auto"/>
              <w:bottom w:val="single" w:sz="4" w:space="0" w:color="auto"/>
            </w:tcBorders>
          </w:tcPr>
          <w:p w14:paraId="1E24C23B" w14:textId="77777777" w:rsidR="00D34152" w:rsidRPr="00D34152" w:rsidRDefault="00D34152" w:rsidP="00607FED">
            <w:pPr>
              <w:pStyle w:val="FieldText"/>
              <w:keepLines/>
              <w:rPr>
                <w:b w:val="0"/>
              </w:rPr>
            </w:pPr>
          </w:p>
        </w:tc>
      </w:tr>
    </w:tbl>
    <w:p w14:paraId="359A2B04" w14:textId="5DCF6F1A" w:rsidR="00871876" w:rsidRDefault="00DB0BD6" w:rsidP="00871876">
      <w:pPr>
        <w:pStyle w:val="Heading2"/>
      </w:pPr>
      <w:r>
        <w:lastRenderedPageBreak/>
        <w:t>ASPIRATIONS AND INTENTIONS FOR THERAPY</w:t>
      </w:r>
    </w:p>
    <w:tbl>
      <w:tblPr>
        <w:tblStyle w:val="PlainTable3"/>
        <w:tblW w:w="5415" w:type="pct"/>
        <w:tblLayout w:type="fixed"/>
        <w:tblLook w:val="0620" w:firstRow="1" w:lastRow="0" w:firstColumn="0" w:lastColumn="0" w:noHBand="1" w:noVBand="1"/>
      </w:tblPr>
      <w:tblGrid>
        <w:gridCol w:w="10917"/>
      </w:tblGrid>
      <w:tr w:rsidR="00DB0BD6" w:rsidRPr="00613129" w14:paraId="6607FBF8" w14:textId="77777777" w:rsidTr="00DB0BD6">
        <w:trPr>
          <w:cnfStyle w:val="100000000000" w:firstRow="1" w:lastRow="0" w:firstColumn="0" w:lastColumn="0" w:oddVBand="0" w:evenVBand="0" w:oddHBand="0" w:evenHBand="0" w:firstRowFirstColumn="0" w:firstRowLastColumn="0" w:lastRowFirstColumn="0" w:lastRowLastColumn="0"/>
          <w:trHeight w:val="242"/>
        </w:trPr>
        <w:tc>
          <w:tcPr>
            <w:tcW w:w="10917" w:type="dxa"/>
          </w:tcPr>
          <w:p w14:paraId="7670F5E4" w14:textId="5C24948D" w:rsidR="00DB0BD6" w:rsidRPr="005114CE" w:rsidRDefault="00DB0BD6" w:rsidP="00490804">
            <w:r>
              <w:rPr>
                <w:rFonts w:ascii="Tahoma Bold" w:eastAsia="ヒラギノ角ゴ Pro W3" w:hAnsi="Tahoma Bold"/>
                <w:color w:val="000000"/>
                <w:sz w:val="18"/>
              </w:rPr>
              <w:t xml:space="preserve">Please write a short goal for what you would like flower essences to do for you (how would you like to feel in say 4 </w:t>
            </w:r>
            <w:proofErr w:type="spellStart"/>
            <w:r>
              <w:rPr>
                <w:rFonts w:ascii="Tahoma Bold" w:eastAsia="ヒラギノ角ゴ Pro W3" w:hAnsi="Tahoma Bold"/>
                <w:color w:val="000000"/>
                <w:sz w:val="18"/>
              </w:rPr>
              <w:t>weeks time</w:t>
            </w:r>
            <w:proofErr w:type="spellEnd"/>
            <w:r>
              <w:t>)</w:t>
            </w:r>
          </w:p>
        </w:tc>
      </w:tr>
      <w:tr w:rsidR="00DB0BD6" w:rsidRPr="00613129" w14:paraId="0F51C00B" w14:textId="77777777" w:rsidTr="00DB0BD6">
        <w:trPr>
          <w:trHeight w:val="201"/>
        </w:trPr>
        <w:tc>
          <w:tcPr>
            <w:tcW w:w="10917" w:type="dxa"/>
          </w:tcPr>
          <w:p w14:paraId="5B5A3B19" w14:textId="0263DDC9" w:rsidR="00DB0BD6" w:rsidRPr="005114CE" w:rsidRDefault="00DB0BD6" w:rsidP="00490804"/>
        </w:tc>
      </w:tr>
    </w:tbl>
    <w:p w14:paraId="6466F453" w14:textId="77777777" w:rsidR="00C92A3C" w:rsidRDefault="00C92A3C"/>
    <w:tbl>
      <w:tblPr>
        <w:tblStyle w:val="PlainTable3"/>
        <w:tblW w:w="740" w:type="pct"/>
        <w:tblLayout w:type="fixed"/>
        <w:tblLook w:val="0620" w:firstRow="1" w:lastRow="0" w:firstColumn="0" w:lastColumn="0" w:noHBand="1" w:noVBand="1"/>
      </w:tblPr>
      <w:tblGrid>
        <w:gridCol w:w="1492"/>
      </w:tblGrid>
      <w:tr w:rsidR="00DB0BD6" w:rsidRPr="00613129" w14:paraId="3DCBB88C" w14:textId="77777777" w:rsidTr="00DB0BD6">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CB801B2" w14:textId="2F4B4E29" w:rsidR="00DB0BD6" w:rsidRPr="005114CE" w:rsidRDefault="00DB0BD6" w:rsidP="00490804">
            <w:r>
              <w:t>Goal:</w:t>
            </w:r>
          </w:p>
        </w:tc>
      </w:tr>
    </w:tbl>
    <w:p w14:paraId="4B73B6E3" w14:textId="77777777" w:rsidR="00C92A3C" w:rsidRDefault="00C92A3C"/>
    <w:p w14:paraId="25D40976" w14:textId="77777777" w:rsidR="00BC07E3" w:rsidRDefault="00BC07E3"/>
    <w:tbl>
      <w:tblPr>
        <w:tblStyle w:val="PlainTable3"/>
        <w:tblW w:w="5415" w:type="pct"/>
        <w:tblLayout w:type="fixed"/>
        <w:tblLook w:val="0620" w:firstRow="1" w:lastRow="0" w:firstColumn="0" w:lastColumn="0" w:noHBand="1" w:noVBand="1"/>
      </w:tblPr>
      <w:tblGrid>
        <w:gridCol w:w="5040"/>
        <w:gridCol w:w="900"/>
        <w:gridCol w:w="20"/>
        <w:gridCol w:w="4120"/>
        <w:gridCol w:w="837"/>
      </w:tblGrid>
      <w:tr w:rsidR="00176E67" w:rsidRPr="00613129" w14:paraId="2E2E3192" w14:textId="77777777" w:rsidTr="00DB0BD6">
        <w:trPr>
          <w:gridAfter w:val="1"/>
          <w:cnfStyle w:val="100000000000" w:firstRow="1" w:lastRow="0" w:firstColumn="0" w:lastColumn="0" w:oddVBand="0" w:evenVBand="0" w:oddHBand="0" w:evenHBand="0" w:firstRowFirstColumn="0" w:firstRowLastColumn="0" w:lastRowFirstColumn="0" w:lastRowLastColumn="0"/>
          <w:wAfter w:w="837" w:type="dxa"/>
        </w:trPr>
        <w:tc>
          <w:tcPr>
            <w:tcW w:w="5040" w:type="dxa"/>
            <w:tcBorders>
              <w:bottom w:val="single" w:sz="4" w:space="0" w:color="auto"/>
            </w:tcBorders>
          </w:tcPr>
          <w:p w14:paraId="070EFAD1" w14:textId="77777777" w:rsidR="00176E67" w:rsidRPr="005114CE" w:rsidRDefault="00176E67" w:rsidP="00490804"/>
        </w:tc>
        <w:tc>
          <w:tcPr>
            <w:tcW w:w="900" w:type="dxa"/>
            <w:tcBorders>
              <w:bottom w:val="single" w:sz="4" w:space="0" w:color="auto"/>
            </w:tcBorders>
          </w:tcPr>
          <w:p w14:paraId="64B8E689" w14:textId="77777777" w:rsidR="00176E67" w:rsidRDefault="00176E67" w:rsidP="00490804">
            <w:pPr>
              <w:pStyle w:val="Checkbox"/>
            </w:pPr>
          </w:p>
        </w:tc>
        <w:tc>
          <w:tcPr>
            <w:tcW w:w="20" w:type="dxa"/>
            <w:tcBorders>
              <w:bottom w:val="single" w:sz="4" w:space="0" w:color="auto"/>
            </w:tcBorders>
          </w:tcPr>
          <w:p w14:paraId="247101F8" w14:textId="77777777" w:rsidR="00176E67" w:rsidRDefault="00176E67" w:rsidP="00490804">
            <w:pPr>
              <w:pStyle w:val="Checkbox"/>
            </w:pPr>
          </w:p>
        </w:tc>
        <w:tc>
          <w:tcPr>
            <w:tcW w:w="4120" w:type="dxa"/>
            <w:tcBorders>
              <w:bottom w:val="single" w:sz="4" w:space="0" w:color="auto"/>
            </w:tcBorders>
          </w:tcPr>
          <w:p w14:paraId="1E6545A9" w14:textId="77777777" w:rsidR="00176E67" w:rsidRPr="005114CE" w:rsidRDefault="00176E67" w:rsidP="005557F6">
            <w:pPr>
              <w:rPr>
                <w:szCs w:val="19"/>
              </w:rPr>
            </w:pPr>
          </w:p>
        </w:tc>
      </w:tr>
      <w:tr w:rsidR="00BC07E3" w:rsidRPr="00613129" w14:paraId="5125775D" w14:textId="77777777" w:rsidTr="00DB0BD6">
        <w:trPr>
          <w:gridAfter w:val="1"/>
          <w:wAfter w:w="837" w:type="dxa"/>
        </w:trPr>
        <w:tc>
          <w:tcPr>
            <w:tcW w:w="5040" w:type="dxa"/>
            <w:tcBorders>
              <w:top w:val="single" w:sz="4" w:space="0" w:color="auto"/>
              <w:bottom w:val="single" w:sz="4" w:space="0" w:color="auto"/>
            </w:tcBorders>
            <w:shd w:val="clear" w:color="auto" w:fill="F2F2F2" w:themeFill="background1" w:themeFillShade="F2"/>
          </w:tcPr>
          <w:p w14:paraId="3D308B5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0A5DCE77" w14:textId="77777777" w:rsidR="00BC07E3" w:rsidRDefault="00BC07E3" w:rsidP="00490804">
            <w:pPr>
              <w:pStyle w:val="Checkbox"/>
            </w:pPr>
          </w:p>
        </w:tc>
        <w:tc>
          <w:tcPr>
            <w:tcW w:w="20" w:type="dxa"/>
            <w:tcBorders>
              <w:top w:val="single" w:sz="4" w:space="0" w:color="auto"/>
              <w:bottom w:val="single" w:sz="4" w:space="0" w:color="auto"/>
            </w:tcBorders>
            <w:shd w:val="clear" w:color="auto" w:fill="F2F2F2" w:themeFill="background1" w:themeFillShade="F2"/>
          </w:tcPr>
          <w:p w14:paraId="4BC66081" w14:textId="77777777" w:rsidR="00BC07E3" w:rsidRDefault="00BC07E3" w:rsidP="00490804">
            <w:pPr>
              <w:pStyle w:val="Checkbox"/>
            </w:pPr>
          </w:p>
        </w:tc>
        <w:tc>
          <w:tcPr>
            <w:tcW w:w="4120" w:type="dxa"/>
            <w:tcBorders>
              <w:top w:val="single" w:sz="4" w:space="0" w:color="auto"/>
              <w:bottom w:val="single" w:sz="4" w:space="0" w:color="auto"/>
            </w:tcBorders>
            <w:shd w:val="clear" w:color="auto" w:fill="F2F2F2" w:themeFill="background1" w:themeFillShade="F2"/>
          </w:tcPr>
          <w:p w14:paraId="14711453" w14:textId="77777777" w:rsidR="00BC07E3" w:rsidRPr="005114CE" w:rsidRDefault="00BC07E3" w:rsidP="005557F6">
            <w:pPr>
              <w:rPr>
                <w:szCs w:val="19"/>
              </w:rPr>
            </w:pPr>
          </w:p>
        </w:tc>
      </w:tr>
      <w:tr w:rsidR="00DB0BD6" w:rsidRPr="00613129" w14:paraId="106F0FCB" w14:textId="77777777" w:rsidTr="00DB0BD6">
        <w:trPr>
          <w:trHeight w:val="242"/>
        </w:trPr>
        <w:tc>
          <w:tcPr>
            <w:tcW w:w="10917" w:type="dxa"/>
            <w:gridSpan w:val="5"/>
          </w:tcPr>
          <w:p w14:paraId="01540C78" w14:textId="072E342A" w:rsidR="00DB0BD6" w:rsidRPr="005114CE" w:rsidRDefault="00DB0BD6" w:rsidP="00E551F9">
            <w:r>
              <w:rPr>
                <w:rFonts w:ascii="Tahoma Bold" w:eastAsia="ヒラギノ角ゴ Pro W3" w:hAnsi="Tahoma Bold"/>
                <w:color w:val="000000"/>
                <w:sz w:val="18"/>
              </w:rPr>
              <w:t xml:space="preserve">Please write a </w:t>
            </w:r>
            <w:r>
              <w:rPr>
                <w:rFonts w:ascii="Tahoma Bold" w:eastAsia="ヒラギノ角ゴ Pro W3" w:hAnsi="Tahoma Bold"/>
                <w:color w:val="000000"/>
                <w:sz w:val="18"/>
              </w:rPr>
              <w:t>long-term</w:t>
            </w:r>
            <w:r>
              <w:rPr>
                <w:rFonts w:ascii="Tahoma Bold" w:eastAsia="ヒラギノ角ゴ Pro W3" w:hAnsi="Tahoma Bold"/>
                <w:color w:val="000000"/>
                <w:sz w:val="18"/>
              </w:rPr>
              <w:t xml:space="preserve"> goal for what you would like flower essences to do for you</w:t>
            </w:r>
            <w:r w:rsidR="00CF417A">
              <w:rPr>
                <w:rFonts w:ascii="Tahoma Bold" w:eastAsia="ヒラギノ角ゴ Pro W3" w:hAnsi="Tahoma Bold"/>
                <w:color w:val="000000"/>
                <w:sz w:val="18"/>
              </w:rPr>
              <w:t>?</w:t>
            </w:r>
            <w:r>
              <w:rPr>
                <w:rFonts w:ascii="Tahoma Bold" w:eastAsia="ヒラギノ角ゴ Pro W3" w:hAnsi="Tahoma Bold"/>
                <w:color w:val="000000"/>
                <w:sz w:val="18"/>
              </w:rPr>
              <w:t xml:space="preserve"> (say in 6 months or more </w:t>
            </w:r>
            <w:r>
              <w:rPr>
                <w:rFonts w:ascii="Tahoma Bold" w:eastAsia="ヒラギノ角ゴ Pro W3" w:hAnsi="Tahoma Bold"/>
                <w:sz w:val="18"/>
              </w:rPr>
              <w:t xml:space="preserve">Remember the emphasis is on how </w:t>
            </w:r>
            <w:r w:rsidR="00CF417A">
              <w:rPr>
                <w:rFonts w:ascii="Tahoma Bold" w:eastAsia="ヒラギノ角ゴ Pro W3" w:hAnsi="Tahoma Bold"/>
                <w:sz w:val="18"/>
              </w:rPr>
              <w:t>you would</w:t>
            </w:r>
            <w:r>
              <w:rPr>
                <w:rFonts w:ascii="Tahoma Bold" w:eastAsia="ヒラギノ角ゴ Pro W3" w:hAnsi="Tahoma Bold"/>
                <w:sz w:val="18"/>
              </w:rPr>
              <w:t xml:space="preserve"> like to feel)</w:t>
            </w:r>
          </w:p>
        </w:tc>
      </w:tr>
      <w:tr w:rsidR="00DB0BD6" w:rsidRPr="00613129" w14:paraId="77F2A29E" w14:textId="77777777" w:rsidTr="00DB0BD6">
        <w:trPr>
          <w:trHeight w:val="201"/>
        </w:trPr>
        <w:tc>
          <w:tcPr>
            <w:tcW w:w="10917" w:type="dxa"/>
            <w:gridSpan w:val="5"/>
          </w:tcPr>
          <w:p w14:paraId="0FBD9B11" w14:textId="77777777" w:rsidR="00DB0BD6" w:rsidRPr="005114CE" w:rsidRDefault="00DB0BD6" w:rsidP="00E551F9"/>
        </w:tc>
      </w:tr>
    </w:tbl>
    <w:p w14:paraId="32557BE0" w14:textId="77777777" w:rsidR="00DB0BD6" w:rsidRDefault="00DB0BD6" w:rsidP="00DB0BD6"/>
    <w:tbl>
      <w:tblPr>
        <w:tblStyle w:val="PlainTable3"/>
        <w:tblW w:w="740" w:type="pct"/>
        <w:tblLayout w:type="fixed"/>
        <w:tblLook w:val="0620" w:firstRow="1" w:lastRow="0" w:firstColumn="0" w:lastColumn="0" w:noHBand="1" w:noVBand="1"/>
      </w:tblPr>
      <w:tblGrid>
        <w:gridCol w:w="1492"/>
      </w:tblGrid>
      <w:tr w:rsidR="00DB0BD6" w:rsidRPr="00613129" w14:paraId="43F74AB5" w14:textId="77777777" w:rsidTr="00E551F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47E14F9" w14:textId="77777777" w:rsidR="00DB0BD6" w:rsidRPr="005114CE" w:rsidRDefault="00DB0BD6" w:rsidP="00E551F9">
            <w:r>
              <w:t>Goal:</w:t>
            </w:r>
          </w:p>
        </w:tc>
      </w:tr>
    </w:tbl>
    <w:p w14:paraId="00F9C8B7" w14:textId="5CA0D5F1" w:rsidR="00DB0BD6" w:rsidRDefault="00DB0BD6" w:rsidP="00DB0BD6"/>
    <w:p w14:paraId="213C6222" w14:textId="77777777" w:rsidR="00DB0BD6" w:rsidRDefault="00DB0BD6" w:rsidP="00DB0BD6"/>
    <w:p w14:paraId="25610201" w14:textId="77777777" w:rsidR="00C92A3C" w:rsidRDefault="00C92A3C" w:rsidP="00C92A3C"/>
    <w:tbl>
      <w:tblPr>
        <w:tblStyle w:val="PlainTable3"/>
        <w:tblW w:w="5539" w:type="pct"/>
        <w:tblLayout w:type="fixed"/>
        <w:tblLook w:val="0620" w:firstRow="1" w:lastRow="0" w:firstColumn="0" w:lastColumn="0" w:noHBand="1" w:noVBand="1"/>
      </w:tblPr>
      <w:tblGrid>
        <w:gridCol w:w="5584"/>
        <w:gridCol w:w="997"/>
        <w:gridCol w:w="997"/>
        <w:gridCol w:w="3339"/>
        <w:gridCol w:w="250"/>
      </w:tblGrid>
      <w:tr w:rsidR="00176E67" w:rsidRPr="00613129" w14:paraId="27141C68" w14:textId="77777777" w:rsidTr="00DB0BD6">
        <w:trPr>
          <w:cnfStyle w:val="100000000000" w:firstRow="1" w:lastRow="0" w:firstColumn="0" w:lastColumn="0" w:oddVBand="0" w:evenVBand="0" w:oddHBand="0" w:evenHBand="0" w:firstRowFirstColumn="0" w:firstRowLastColumn="0" w:lastRowFirstColumn="0" w:lastRowLastColumn="0"/>
          <w:trHeight w:val="167"/>
        </w:trPr>
        <w:tc>
          <w:tcPr>
            <w:tcW w:w="5584" w:type="dxa"/>
            <w:tcBorders>
              <w:top w:val="single" w:sz="4" w:space="0" w:color="auto"/>
              <w:bottom w:val="single" w:sz="4" w:space="0" w:color="auto"/>
            </w:tcBorders>
            <w:shd w:val="clear" w:color="auto" w:fill="F2F2F2" w:themeFill="background1" w:themeFillShade="F2"/>
          </w:tcPr>
          <w:p w14:paraId="7C12EB77" w14:textId="77777777" w:rsidR="00176E67" w:rsidRPr="005114CE" w:rsidRDefault="00176E67" w:rsidP="00DB0BD6"/>
        </w:tc>
        <w:tc>
          <w:tcPr>
            <w:tcW w:w="997" w:type="dxa"/>
            <w:tcBorders>
              <w:top w:val="single" w:sz="4" w:space="0" w:color="auto"/>
              <w:bottom w:val="single" w:sz="4" w:space="0" w:color="auto"/>
            </w:tcBorders>
            <w:shd w:val="clear" w:color="auto" w:fill="F2F2F2" w:themeFill="background1" w:themeFillShade="F2"/>
          </w:tcPr>
          <w:p w14:paraId="7CE0340E" w14:textId="77777777" w:rsidR="00176E67" w:rsidRDefault="00176E67" w:rsidP="00BC07E3">
            <w:pPr>
              <w:pStyle w:val="Checkbox"/>
            </w:pPr>
          </w:p>
        </w:tc>
        <w:tc>
          <w:tcPr>
            <w:tcW w:w="997" w:type="dxa"/>
            <w:tcBorders>
              <w:top w:val="single" w:sz="4" w:space="0" w:color="auto"/>
              <w:bottom w:val="single" w:sz="4" w:space="0" w:color="auto"/>
            </w:tcBorders>
            <w:shd w:val="clear" w:color="auto" w:fill="F2F2F2" w:themeFill="background1" w:themeFillShade="F2"/>
          </w:tcPr>
          <w:p w14:paraId="4039F8CB" w14:textId="77777777" w:rsidR="00176E67" w:rsidRDefault="00176E67" w:rsidP="00BC07E3">
            <w:pPr>
              <w:pStyle w:val="Checkbox"/>
            </w:pPr>
          </w:p>
        </w:tc>
        <w:tc>
          <w:tcPr>
            <w:tcW w:w="3589" w:type="dxa"/>
            <w:gridSpan w:val="2"/>
            <w:tcBorders>
              <w:top w:val="single" w:sz="4" w:space="0" w:color="auto"/>
              <w:bottom w:val="single" w:sz="4" w:space="0" w:color="auto"/>
            </w:tcBorders>
            <w:shd w:val="clear" w:color="auto" w:fill="F2F2F2" w:themeFill="background1" w:themeFillShade="F2"/>
          </w:tcPr>
          <w:p w14:paraId="0B0A5965" w14:textId="77777777" w:rsidR="00176E67" w:rsidRPr="005114CE" w:rsidRDefault="00176E67" w:rsidP="00BC07E3">
            <w:pPr>
              <w:rPr>
                <w:szCs w:val="19"/>
              </w:rPr>
            </w:pPr>
          </w:p>
        </w:tc>
      </w:tr>
      <w:tr w:rsidR="00DB0BD6" w:rsidRPr="00613129" w14:paraId="028FE5C0" w14:textId="77777777" w:rsidTr="00DB0BD6">
        <w:trPr>
          <w:gridAfter w:val="1"/>
          <w:wAfter w:w="250" w:type="dxa"/>
          <w:trHeight w:val="242"/>
        </w:trPr>
        <w:tc>
          <w:tcPr>
            <w:tcW w:w="10917" w:type="dxa"/>
            <w:gridSpan w:val="4"/>
          </w:tcPr>
          <w:p w14:paraId="28313375" w14:textId="02031567" w:rsidR="00DB0BD6" w:rsidRPr="005114CE" w:rsidRDefault="00DB0BD6" w:rsidP="00E551F9">
            <w:r>
              <w:rPr>
                <w:rFonts w:ascii="Tahoma Bold" w:eastAsia="ヒラギノ角ゴ Pro W3" w:hAnsi="Tahoma Bold"/>
                <w:color w:val="000000"/>
                <w:sz w:val="18"/>
              </w:rPr>
              <w:t>What is your main reason for wanting to try essences?</w:t>
            </w:r>
          </w:p>
        </w:tc>
      </w:tr>
      <w:tr w:rsidR="00DB0BD6" w:rsidRPr="00613129" w14:paraId="3B8CE038" w14:textId="77777777" w:rsidTr="00DB0BD6">
        <w:trPr>
          <w:gridAfter w:val="1"/>
          <w:wAfter w:w="250" w:type="dxa"/>
          <w:trHeight w:val="201"/>
        </w:trPr>
        <w:tc>
          <w:tcPr>
            <w:tcW w:w="10917" w:type="dxa"/>
            <w:gridSpan w:val="4"/>
          </w:tcPr>
          <w:p w14:paraId="656DACD9" w14:textId="77777777" w:rsidR="00DB0BD6" w:rsidRPr="005114CE" w:rsidRDefault="00DB0BD6" w:rsidP="00E551F9"/>
        </w:tc>
      </w:tr>
    </w:tbl>
    <w:p w14:paraId="26829797" w14:textId="77777777" w:rsidR="00DB0BD6" w:rsidRDefault="00DB0BD6" w:rsidP="00DB0BD6"/>
    <w:tbl>
      <w:tblPr>
        <w:tblStyle w:val="PlainTable3"/>
        <w:tblW w:w="740" w:type="pct"/>
        <w:tblLayout w:type="fixed"/>
        <w:tblLook w:val="0620" w:firstRow="1" w:lastRow="0" w:firstColumn="0" w:lastColumn="0" w:noHBand="1" w:noVBand="1"/>
      </w:tblPr>
      <w:tblGrid>
        <w:gridCol w:w="1492"/>
      </w:tblGrid>
      <w:tr w:rsidR="00DB0BD6" w:rsidRPr="00613129" w14:paraId="09080C67" w14:textId="77777777" w:rsidTr="00E551F9">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AFE4E20" w14:textId="107AF98E" w:rsidR="00DB0BD6" w:rsidRPr="005114CE" w:rsidRDefault="00DB0BD6" w:rsidP="00E551F9">
            <w:r>
              <w:t>Reason:</w:t>
            </w:r>
          </w:p>
        </w:tc>
      </w:tr>
    </w:tbl>
    <w:p w14:paraId="14D078C1" w14:textId="77777777" w:rsidR="00DB0BD6" w:rsidRDefault="00DB0BD6" w:rsidP="00DB0BD6"/>
    <w:p w14:paraId="49929BC5" w14:textId="77777777" w:rsidR="00BC07E3" w:rsidRDefault="00BC07E3" w:rsidP="00BC07E3"/>
    <w:p w14:paraId="329CD6BC" w14:textId="4FA3F01C" w:rsidR="00871876" w:rsidRDefault="00DB0BD6" w:rsidP="00F00C5B">
      <w:pPr>
        <w:pStyle w:val="Heading2"/>
        <w:jc w:val="left"/>
      </w:pPr>
      <w:r w:rsidRPr="00F00C5B">
        <w:rPr>
          <w:i/>
          <w:sz w:val="16"/>
          <w:szCs w:val="16"/>
        </w:rPr>
        <w:t xml:space="preserve"> </w:t>
      </w:r>
      <w:r w:rsidR="00F00C5B" w:rsidRPr="00F00C5B">
        <w:rPr>
          <w:i/>
          <w:sz w:val="16"/>
          <w:szCs w:val="16"/>
        </w:rPr>
        <w:t xml:space="preserve">(to be completed by </w:t>
      </w:r>
      <w:proofErr w:type="gramStart"/>
      <w:r w:rsidR="00CF417A" w:rsidRPr="00F00C5B">
        <w:rPr>
          <w:i/>
          <w:sz w:val="16"/>
          <w:szCs w:val="16"/>
        </w:rPr>
        <w:t>therapist)</w:t>
      </w:r>
      <w:r w:rsidR="00CF417A">
        <w:rPr>
          <w:i/>
          <w:sz w:val="16"/>
          <w:szCs w:val="16"/>
        </w:rPr>
        <w:t xml:space="preserve">  </w:t>
      </w:r>
      <w:r w:rsidR="00F00C5B">
        <w:rPr>
          <w:i/>
          <w:sz w:val="16"/>
          <w:szCs w:val="16"/>
        </w:rPr>
        <w:t xml:space="preserve"> </w:t>
      </w:r>
      <w:proofErr w:type="gramEnd"/>
      <w:r w:rsidR="00F00C5B">
        <w:rPr>
          <w:i/>
          <w:sz w:val="16"/>
          <w:szCs w:val="16"/>
        </w:rPr>
        <w:t xml:space="preserve">                            </w:t>
      </w:r>
      <w:r w:rsidR="00F00C5B">
        <w:t xml:space="preserve"> BLEND AND DOSAGE </w:t>
      </w:r>
    </w:p>
    <w:tbl>
      <w:tblPr>
        <w:tblStyle w:val="PlainTable3"/>
        <w:tblW w:w="4987" w:type="pct"/>
        <w:tblLayout w:type="fixed"/>
        <w:tblLook w:val="0620" w:firstRow="1" w:lastRow="0" w:firstColumn="0" w:lastColumn="0" w:noHBand="1" w:noVBand="1"/>
      </w:tblPr>
      <w:tblGrid>
        <w:gridCol w:w="859"/>
        <w:gridCol w:w="478"/>
        <w:gridCol w:w="86"/>
        <w:gridCol w:w="2430"/>
        <w:gridCol w:w="277"/>
        <w:gridCol w:w="859"/>
        <w:gridCol w:w="365"/>
        <w:gridCol w:w="570"/>
        <w:gridCol w:w="1926"/>
        <w:gridCol w:w="2204"/>
      </w:tblGrid>
      <w:tr w:rsidR="00D34152" w:rsidRPr="00613129" w14:paraId="44A807A3" w14:textId="77777777" w:rsidTr="00CF417A">
        <w:trPr>
          <w:cnfStyle w:val="100000000000" w:firstRow="1" w:lastRow="0" w:firstColumn="0" w:lastColumn="0" w:oddVBand="0" w:evenVBand="0" w:oddHBand="0" w:evenHBand="0" w:firstRowFirstColumn="0" w:firstRowLastColumn="0" w:lastRowFirstColumn="0" w:lastRowLastColumn="0"/>
          <w:trHeight w:val="635"/>
        </w:trPr>
        <w:tc>
          <w:tcPr>
            <w:tcW w:w="1337" w:type="dxa"/>
            <w:gridSpan w:val="2"/>
          </w:tcPr>
          <w:p w14:paraId="0EE0EB80" w14:textId="43E4977A" w:rsidR="00D34152" w:rsidRPr="005114CE" w:rsidRDefault="00D34152" w:rsidP="00E551F9">
            <w:r>
              <w:t xml:space="preserve">Essences </w:t>
            </w:r>
          </w:p>
        </w:tc>
        <w:tc>
          <w:tcPr>
            <w:tcW w:w="2793" w:type="dxa"/>
            <w:gridSpan w:val="3"/>
            <w:tcBorders>
              <w:bottom w:val="single" w:sz="4" w:space="0" w:color="auto"/>
            </w:tcBorders>
          </w:tcPr>
          <w:p w14:paraId="65B7555B" w14:textId="77777777" w:rsidR="00D34152" w:rsidRPr="005114CE" w:rsidRDefault="00D34152" w:rsidP="00E551F9">
            <w:pPr>
              <w:pStyle w:val="FieldText"/>
            </w:pPr>
          </w:p>
        </w:tc>
        <w:tc>
          <w:tcPr>
            <w:tcW w:w="859" w:type="dxa"/>
          </w:tcPr>
          <w:p w14:paraId="45526551" w14:textId="14A8DFA7" w:rsidR="00D34152" w:rsidRPr="005114CE" w:rsidRDefault="00D34152" w:rsidP="00E551F9">
            <w:pPr>
              <w:pStyle w:val="Heading4"/>
              <w:outlineLvl w:val="3"/>
            </w:pPr>
          </w:p>
        </w:tc>
        <w:tc>
          <w:tcPr>
            <w:tcW w:w="5065" w:type="dxa"/>
            <w:gridSpan w:val="4"/>
            <w:tcBorders>
              <w:bottom w:val="single" w:sz="4" w:space="0" w:color="auto"/>
            </w:tcBorders>
          </w:tcPr>
          <w:p w14:paraId="0505A56D" w14:textId="77777777" w:rsidR="00D34152" w:rsidRPr="005114CE" w:rsidRDefault="00D34152" w:rsidP="00E551F9">
            <w:pPr>
              <w:pStyle w:val="FieldText"/>
            </w:pPr>
          </w:p>
        </w:tc>
      </w:tr>
      <w:tr w:rsidR="000D2539" w:rsidRPr="005114CE" w14:paraId="15FD05CD" w14:textId="77777777" w:rsidTr="00D34152">
        <w:trPr>
          <w:gridAfter w:val="1"/>
          <w:wAfter w:w="2204" w:type="dxa"/>
          <w:trHeight w:val="129"/>
        </w:trPr>
        <w:tc>
          <w:tcPr>
            <w:tcW w:w="1423" w:type="dxa"/>
            <w:gridSpan w:val="3"/>
          </w:tcPr>
          <w:p w14:paraId="66AE7CC9" w14:textId="5F3B714D" w:rsidR="000D2539" w:rsidRPr="005114CE" w:rsidRDefault="000D2539" w:rsidP="00490804"/>
        </w:tc>
        <w:tc>
          <w:tcPr>
            <w:tcW w:w="2430" w:type="dxa"/>
          </w:tcPr>
          <w:p w14:paraId="4EF61D36" w14:textId="77777777" w:rsidR="000D2539" w:rsidRPr="009C220D" w:rsidRDefault="000D2539" w:rsidP="00902964">
            <w:pPr>
              <w:pStyle w:val="FieldText"/>
            </w:pPr>
          </w:p>
        </w:tc>
        <w:tc>
          <w:tcPr>
            <w:tcW w:w="1501" w:type="dxa"/>
            <w:gridSpan w:val="3"/>
          </w:tcPr>
          <w:p w14:paraId="52CB7390" w14:textId="5BD6E715" w:rsidR="000D2539" w:rsidRPr="005114CE" w:rsidRDefault="000D2539" w:rsidP="00D34152">
            <w:pPr>
              <w:pStyle w:val="Heading4"/>
              <w:jc w:val="center"/>
              <w:outlineLvl w:val="3"/>
            </w:pPr>
          </w:p>
        </w:tc>
        <w:tc>
          <w:tcPr>
            <w:tcW w:w="2496" w:type="dxa"/>
            <w:gridSpan w:val="2"/>
          </w:tcPr>
          <w:p w14:paraId="621D3812" w14:textId="77777777" w:rsidR="000D2539" w:rsidRPr="009C220D" w:rsidRDefault="000D2539" w:rsidP="00902964">
            <w:pPr>
              <w:pStyle w:val="FieldText"/>
            </w:pPr>
          </w:p>
        </w:tc>
      </w:tr>
      <w:tr w:rsidR="00D34152" w:rsidRPr="005114CE" w14:paraId="34FE1B0E" w14:textId="77777777" w:rsidTr="00D34152">
        <w:trPr>
          <w:gridAfter w:val="2"/>
          <w:wAfter w:w="4130" w:type="dxa"/>
          <w:trHeight w:val="577"/>
        </w:trPr>
        <w:tc>
          <w:tcPr>
            <w:tcW w:w="859" w:type="dxa"/>
          </w:tcPr>
          <w:p w14:paraId="32B82342" w14:textId="1360B15E" w:rsidR="00D34152" w:rsidRPr="005114CE" w:rsidRDefault="00D34152" w:rsidP="00D34152">
            <w:pPr>
              <w:pStyle w:val="Heading4"/>
              <w:jc w:val="center"/>
              <w:outlineLvl w:val="3"/>
            </w:pPr>
            <w:r>
              <w:t>Dosage:</w:t>
            </w:r>
          </w:p>
        </w:tc>
        <w:tc>
          <w:tcPr>
            <w:tcW w:w="5065" w:type="dxa"/>
            <w:gridSpan w:val="7"/>
            <w:tcBorders>
              <w:bottom w:val="single" w:sz="4" w:space="0" w:color="auto"/>
            </w:tcBorders>
          </w:tcPr>
          <w:p w14:paraId="5D2D7C15" w14:textId="77777777" w:rsidR="00D34152" w:rsidRPr="005114CE" w:rsidRDefault="00D34152" w:rsidP="00E551F9">
            <w:pPr>
              <w:pStyle w:val="FieldText"/>
            </w:pPr>
          </w:p>
        </w:tc>
      </w:tr>
    </w:tbl>
    <w:p w14:paraId="26D4353C" w14:textId="77777777" w:rsidR="00C92A3C" w:rsidRDefault="00C92A3C"/>
    <w:p w14:paraId="6D492F13" w14:textId="77777777" w:rsidR="00871876" w:rsidRDefault="00871876" w:rsidP="00871876">
      <w:pPr>
        <w:pStyle w:val="Heading2"/>
      </w:pPr>
      <w:r w:rsidRPr="009C220D">
        <w:t>Disclaimer and Signature</w:t>
      </w:r>
    </w:p>
    <w:p w14:paraId="6ED6A12A" w14:textId="2AEB3E54"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p>
    <w:p w14:paraId="3AF1ADA3"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 xml:space="preserve">This is a Holistic Complementary Therapy and the treatments given are not taking the place of Conventional medicine. You will be advised to seek medical attention when needed. Every effort is made to encourage patients to give full details of any other treatment they have received or are receiving from whatever direction. </w:t>
      </w:r>
    </w:p>
    <w:p w14:paraId="649F16E9"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 xml:space="preserve"> </w:t>
      </w:r>
    </w:p>
    <w:p w14:paraId="463EDA89"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By signing this form, you agree that you have read the foregoing notes and confirm that they are a true record. You have not withheld any information which might affect the course of your treatment and you undertake to keep your therapist Informed of any changes in your health and in any prescribed of self-administered medication in order to facilitate an update of this record, when necessary.</w:t>
      </w:r>
    </w:p>
    <w:p w14:paraId="74529734"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p>
    <w:p w14:paraId="1F7F9323"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 xml:space="preserve">The information you have given is strictly Private and Confidential. </w:t>
      </w:r>
    </w:p>
    <w:p w14:paraId="7C3C7942"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p>
    <w:p w14:paraId="3704C71F"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 xml:space="preserve">Client Name/Guardian (Print) ____________________________________________ </w:t>
      </w:r>
    </w:p>
    <w:p w14:paraId="4D57CAB3"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p>
    <w:p w14:paraId="3C081815" w14:textId="77777777" w:rsidR="00F00C5B" w:rsidRDefault="00F00C5B" w:rsidP="00F00C5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Bold" w:hAnsi="Tahoma Bold"/>
          <w:sz w:val="18"/>
        </w:rPr>
      </w:pPr>
      <w:r>
        <w:rPr>
          <w:rFonts w:ascii="Tahoma Bold" w:hAnsi="Tahoma Bold"/>
          <w:sz w:val="18"/>
        </w:rPr>
        <w:t>Signature: _____________________________________________Date: _________</w:t>
      </w:r>
    </w:p>
    <w:p w14:paraId="2B9FEA9C" w14:textId="1DC2E606" w:rsidR="00871876" w:rsidRPr="005114CE" w:rsidRDefault="00871876" w:rsidP="00490804">
      <w:pPr>
        <w:pStyle w:val="Italic"/>
      </w:pPr>
      <w:r w:rsidRPr="005114CE">
        <w:t xml:space="preserve">. </w:t>
      </w:r>
    </w:p>
    <w:p w14:paraId="46461E50"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A424" w14:textId="77777777" w:rsidR="00674F1E" w:rsidRDefault="00674F1E" w:rsidP="00176E67">
      <w:r>
        <w:separator/>
      </w:r>
    </w:p>
  </w:endnote>
  <w:endnote w:type="continuationSeparator" w:id="0">
    <w:p w14:paraId="5E42B15C" w14:textId="77777777" w:rsidR="00674F1E" w:rsidRDefault="00674F1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Bold">
    <w:altName w:val="Tahoma"/>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969E4B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9B44" w14:textId="77777777" w:rsidR="00674F1E" w:rsidRDefault="00674F1E" w:rsidP="00176E67">
      <w:r>
        <w:separator/>
      </w:r>
    </w:p>
  </w:footnote>
  <w:footnote w:type="continuationSeparator" w:id="0">
    <w:p w14:paraId="0B47A1F8" w14:textId="77777777" w:rsidR="00674F1E" w:rsidRDefault="00674F1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1E"/>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74F1E"/>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417A"/>
    <w:rsid w:val="00D14E73"/>
    <w:rsid w:val="00D34152"/>
    <w:rsid w:val="00D55AFA"/>
    <w:rsid w:val="00D6155E"/>
    <w:rsid w:val="00D83A19"/>
    <w:rsid w:val="00D86A85"/>
    <w:rsid w:val="00D90A75"/>
    <w:rsid w:val="00DA4514"/>
    <w:rsid w:val="00DB0BD6"/>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0C5B"/>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0A97"/>
  <w15:docId w15:val="{9C196636-9C6B-4CCE-B66D-C094496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FreeForm">
    <w:name w:val="Free Form"/>
    <w:rsid w:val="00674F1E"/>
    <w:rPr>
      <w:rFonts w:ascii="Helvetica" w:eastAsia="ヒラギノ角ゴ Pro W3" w:hAnsi="Helvetic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39</TotalTime>
  <Pages>2</Pages>
  <Words>351</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Linda</dc:creator>
  <cp:lastModifiedBy>Linda Perry</cp:lastModifiedBy>
  <cp:revision>1</cp:revision>
  <cp:lastPrinted>2002-05-23T18:14:00Z</cp:lastPrinted>
  <dcterms:created xsi:type="dcterms:W3CDTF">2018-11-26T14:17:00Z</dcterms:created>
  <dcterms:modified xsi:type="dcterms:W3CDTF">2018-11-26T15:02:00Z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